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5" w:rsidRDefault="00703B9F">
      <w:pPr>
        <w:spacing w:before="81"/>
        <w:ind w:left="1347" w:right="72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-9525</wp:posOffset>
            </wp:positionV>
            <wp:extent cx="922655" cy="923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SOED_N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z w:val="32"/>
          <w:szCs w:val="32"/>
        </w:rPr>
        <w:t>K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N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IAN</w:t>
      </w:r>
      <w:r>
        <w:rPr>
          <w:rFonts w:ascii="Arial Narrow" w:eastAsia="Arial Narrow" w:hAnsi="Arial Narrow" w:cs="Arial Narrow"/>
          <w:spacing w:val="-1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RISE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,</w:t>
      </w:r>
      <w:r>
        <w:rPr>
          <w:rFonts w:ascii="Arial Narrow" w:eastAsia="Arial Narrow" w:hAnsi="Arial Narrow" w:cs="Arial Narrow"/>
          <w:spacing w:val="-1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K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N</w:t>
      </w: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L</w:t>
      </w:r>
      <w:r>
        <w:rPr>
          <w:rFonts w:ascii="Arial Narrow" w:eastAsia="Arial Narrow" w:hAnsi="Arial Narrow" w:cs="Arial Narrow"/>
          <w:sz w:val="32"/>
          <w:szCs w:val="32"/>
        </w:rPr>
        <w:t>OGI,</w:t>
      </w:r>
      <w:r>
        <w:rPr>
          <w:rFonts w:ascii="Arial Narrow" w:eastAsia="Arial Narrow" w:hAnsi="Arial Narrow" w:cs="Arial Narrow"/>
          <w:spacing w:val="-18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pacing w:val="3"/>
          <w:sz w:val="32"/>
          <w:szCs w:val="32"/>
        </w:rPr>
        <w:t>D</w:t>
      </w:r>
      <w:r>
        <w:rPr>
          <w:rFonts w:ascii="Arial Narrow" w:eastAsia="Arial Narrow" w:hAnsi="Arial Narrow" w:cs="Arial Narrow"/>
          <w:sz w:val="32"/>
          <w:szCs w:val="32"/>
        </w:rPr>
        <w:t>AN</w:t>
      </w:r>
      <w:r>
        <w:rPr>
          <w:rFonts w:ascii="Arial Narrow" w:eastAsia="Arial Narrow" w:hAnsi="Arial Narrow" w:cs="Arial Narrow"/>
          <w:spacing w:val="-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PE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N</w:t>
      </w:r>
      <w:r>
        <w:rPr>
          <w:rFonts w:ascii="Arial Narrow" w:eastAsia="Arial Narrow" w:hAnsi="Arial Narrow" w:cs="Arial Narrow"/>
          <w:sz w:val="32"/>
          <w:szCs w:val="32"/>
        </w:rPr>
        <w:t>DIDIKAN</w:t>
      </w:r>
      <w:r>
        <w:rPr>
          <w:rFonts w:ascii="Arial Narrow" w:eastAsia="Arial Narrow" w:hAnsi="Arial Narrow" w:cs="Arial Narrow"/>
          <w:spacing w:val="-1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I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GI</w:t>
      </w:r>
    </w:p>
    <w:p w:rsidR="00BC35D5" w:rsidRDefault="00703B9F">
      <w:pPr>
        <w:spacing w:before="6"/>
        <w:ind w:left="2119" w:right="1014"/>
        <w:jc w:val="center"/>
        <w:rPr>
          <w:sz w:val="32"/>
          <w:szCs w:val="32"/>
        </w:rPr>
      </w:pPr>
      <w:r>
        <w:rPr>
          <w:b/>
          <w:sz w:val="32"/>
          <w:szCs w:val="32"/>
        </w:rPr>
        <w:t>UNIV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RSI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AS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NDERAL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2"/>
          <w:w w:val="99"/>
          <w:sz w:val="32"/>
          <w:szCs w:val="32"/>
        </w:rPr>
        <w:t>S</w:t>
      </w:r>
      <w:r>
        <w:rPr>
          <w:b/>
          <w:spacing w:val="-1"/>
          <w:w w:val="99"/>
          <w:sz w:val="32"/>
          <w:szCs w:val="32"/>
        </w:rPr>
        <w:t>O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DIR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AN</w:t>
      </w:r>
    </w:p>
    <w:p w:rsidR="00BC35D5" w:rsidRDefault="00703B9F">
      <w:pPr>
        <w:spacing w:line="260" w:lineRule="exact"/>
        <w:ind w:left="2625" w:right="1506"/>
        <w:jc w:val="center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ln</w:t>
      </w:r>
      <w:proofErr w:type="spell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HR. </w:t>
      </w:r>
      <w:proofErr w:type="spellStart"/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708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</w:t>
      </w:r>
      <w:proofErr w:type="spellEnd"/>
      <w:r>
        <w:rPr>
          <w:sz w:val="24"/>
          <w:szCs w:val="24"/>
        </w:rPr>
        <w:t xml:space="preserve"> 53122</w:t>
      </w:r>
    </w:p>
    <w:p w:rsidR="00BC35D5" w:rsidRDefault="00703B9F">
      <w:pPr>
        <w:ind w:left="2855" w:right="173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lepon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0281)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635292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Huntin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>. 631802</w:t>
      </w: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before="5" w:line="200" w:lineRule="exact"/>
      </w:pPr>
    </w:p>
    <w:p w:rsidR="00BC35D5" w:rsidRDefault="00703B9F">
      <w:pPr>
        <w:spacing w:line="360" w:lineRule="exact"/>
        <w:ind w:left="2437"/>
        <w:rPr>
          <w:sz w:val="32"/>
          <w:szCs w:val="32"/>
        </w:rPr>
      </w:pPr>
      <w:r>
        <w:rPr>
          <w:b/>
          <w:position w:val="-1"/>
          <w:sz w:val="32"/>
          <w:szCs w:val="32"/>
          <w:u w:val="thick" w:color="000000"/>
        </w:rPr>
        <w:t>B</w:t>
      </w:r>
      <w:r>
        <w:rPr>
          <w:b/>
          <w:spacing w:val="1"/>
          <w:position w:val="-1"/>
          <w:sz w:val="32"/>
          <w:szCs w:val="32"/>
          <w:u w:val="thick" w:color="000000"/>
        </w:rPr>
        <w:t>L</w:t>
      </w:r>
      <w:r>
        <w:rPr>
          <w:b/>
          <w:position w:val="-1"/>
          <w:sz w:val="32"/>
          <w:szCs w:val="32"/>
          <w:u w:val="thick" w:color="000000"/>
        </w:rPr>
        <w:t>AN</w:t>
      </w:r>
      <w:r>
        <w:rPr>
          <w:b/>
          <w:spacing w:val="1"/>
          <w:position w:val="-1"/>
          <w:sz w:val="32"/>
          <w:szCs w:val="32"/>
          <w:u w:val="thick" w:color="000000"/>
        </w:rPr>
        <w:t>K</w:t>
      </w:r>
      <w:r>
        <w:rPr>
          <w:b/>
          <w:position w:val="-1"/>
          <w:sz w:val="32"/>
          <w:szCs w:val="32"/>
          <w:u w:val="thick" w:color="000000"/>
        </w:rPr>
        <w:t>O</w:t>
      </w:r>
      <w:r>
        <w:rPr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B</w:t>
      </w:r>
      <w:r>
        <w:rPr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b/>
          <w:spacing w:val="-1"/>
          <w:position w:val="-1"/>
          <w:sz w:val="32"/>
          <w:szCs w:val="32"/>
          <w:u w:val="thick" w:color="000000"/>
        </w:rPr>
        <w:t>O</w:t>
      </w:r>
      <w:r>
        <w:rPr>
          <w:b/>
          <w:spacing w:val="2"/>
          <w:position w:val="-1"/>
          <w:sz w:val="32"/>
          <w:szCs w:val="32"/>
          <w:u w:val="thick" w:color="000000"/>
        </w:rPr>
        <w:t>D</w:t>
      </w:r>
      <w:r>
        <w:rPr>
          <w:b/>
          <w:position w:val="-1"/>
          <w:sz w:val="32"/>
          <w:szCs w:val="32"/>
          <w:u w:val="thick" w:color="000000"/>
        </w:rPr>
        <w:t>ATA</w:t>
      </w:r>
      <w:r>
        <w:rPr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JA</w:t>
      </w:r>
      <w:r>
        <w:rPr>
          <w:b/>
          <w:spacing w:val="-2"/>
          <w:position w:val="-1"/>
          <w:sz w:val="32"/>
          <w:szCs w:val="32"/>
          <w:u w:val="thick" w:color="000000"/>
        </w:rPr>
        <w:t>Z</w:t>
      </w:r>
      <w:r>
        <w:rPr>
          <w:b/>
          <w:spacing w:val="2"/>
          <w:position w:val="-1"/>
          <w:sz w:val="32"/>
          <w:szCs w:val="32"/>
          <w:u w:val="thick" w:color="000000"/>
        </w:rPr>
        <w:t>A</w:t>
      </w:r>
      <w:r>
        <w:rPr>
          <w:b/>
          <w:position w:val="-1"/>
          <w:sz w:val="32"/>
          <w:szCs w:val="32"/>
          <w:u w:val="thick" w:color="000000"/>
        </w:rPr>
        <w:t>H</w:t>
      </w:r>
      <w:bookmarkStart w:id="0" w:name="_GoBack"/>
      <w:bookmarkEnd w:id="0"/>
    </w:p>
    <w:p w:rsidR="00BC35D5" w:rsidRDefault="00BC35D5">
      <w:pPr>
        <w:spacing w:before="4" w:line="100" w:lineRule="exact"/>
        <w:rPr>
          <w:sz w:val="11"/>
          <w:szCs w:val="11"/>
        </w:rPr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703B9F">
      <w:pPr>
        <w:spacing w:before="29"/>
        <w:ind w:left="1825" w:right="19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HAR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DITULIS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HU</w:t>
      </w:r>
      <w:r>
        <w:rPr>
          <w:b/>
          <w:spacing w:val="2"/>
          <w:sz w:val="24"/>
          <w:szCs w:val="24"/>
        </w:rPr>
        <w:t>RU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BALOK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BC35D5" w:rsidRDefault="00703B9F">
      <w:pPr>
        <w:spacing w:line="260" w:lineRule="exact"/>
        <w:ind w:left="1105" w:right="1255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DII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 xml:space="preserve">I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IRI 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H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AHASI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 xml:space="preserve">WA </w:t>
      </w:r>
      <w:r>
        <w:rPr>
          <w:b/>
          <w:spacing w:val="-1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 BERSAN</w:t>
      </w:r>
      <w:r>
        <w:rPr>
          <w:b/>
          <w:spacing w:val="-3"/>
          <w:position w:val="-1"/>
          <w:sz w:val="24"/>
          <w:szCs w:val="24"/>
        </w:rPr>
        <w:t>G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UT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before="9" w:line="280" w:lineRule="exact"/>
        <w:rPr>
          <w:sz w:val="28"/>
          <w:szCs w:val="28"/>
        </w:rPr>
      </w:pPr>
    </w:p>
    <w:p w:rsidR="00BC35D5" w:rsidRDefault="00703B9F">
      <w:pPr>
        <w:spacing w:before="24"/>
        <w:ind w:left="3392" w:right="3683"/>
        <w:jc w:val="center"/>
        <w:rPr>
          <w:sz w:val="28"/>
          <w:szCs w:val="28"/>
        </w:rPr>
      </w:pPr>
      <w:r>
        <w:pict>
          <v:group id="_x0000_s1030" style="position:absolute;left:0;text-align:left;margin-left:86.55pt;margin-top:-2.65pt;width:6in;height:99pt;z-index:-251657728;mso-position-horizontal-relative:page" coordorigin="1731,-53" coordsize="8640,1980">
            <v:shape id="_x0000_s1031" style="position:absolute;left:1731;top:-53;width:8640;height:1980" coordorigin="1731,-53" coordsize="8640,1980" path="m1731,1927r8640,l10371,-53r-8640,l1731,1927xe" filled="f">
              <v:path arrowok="t"/>
            </v:shape>
            <w10:wrap anchorx="page"/>
          </v:group>
        </w:pict>
      </w:r>
      <w:proofErr w:type="gramStart"/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RNYA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BC35D5" w:rsidRDefault="00703B9F">
      <w:pPr>
        <w:spacing w:line="246" w:lineRule="auto"/>
        <w:ind w:left="439" w:right="734" w:hanging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HWA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PA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-1"/>
          <w:sz w:val="28"/>
          <w:szCs w:val="28"/>
        </w:rPr>
        <w:t>SA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TA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H </w:t>
      </w:r>
      <w:r>
        <w:rPr>
          <w:b/>
          <w:spacing w:val="-2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 T</w:t>
      </w:r>
      <w:r>
        <w:rPr>
          <w:b/>
          <w:spacing w:val="-1"/>
          <w:sz w:val="28"/>
          <w:szCs w:val="28"/>
        </w:rPr>
        <w:t>ER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H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GG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G JAW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B S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TID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NUN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GG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H</w:t>
      </w:r>
    </w:p>
    <w:p w:rsidR="00BC35D5" w:rsidRDefault="00BC35D5">
      <w:pPr>
        <w:spacing w:before="5" w:line="100" w:lineRule="exact"/>
        <w:rPr>
          <w:sz w:val="10"/>
          <w:szCs w:val="10"/>
        </w:rPr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"/>
        <w:gridCol w:w="2769"/>
        <w:gridCol w:w="5833"/>
      </w:tblGrid>
      <w:tr w:rsidR="00BC35D5">
        <w:trPr>
          <w:trHeight w:hRule="exact" w:val="49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C35D5" w:rsidRDefault="00703B9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BC35D5" w:rsidRDefault="00703B9F">
            <w:pPr>
              <w:spacing w:before="69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BC35D5" w:rsidRDefault="00703B9F">
            <w:pPr>
              <w:tabs>
                <w:tab w:val="left" w:pos="5780"/>
              </w:tabs>
              <w:spacing w:before="69"/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  <w:tr w:rsidR="00BC35D5">
        <w:trPr>
          <w:trHeight w:hRule="exact" w:val="496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C35D5" w:rsidRDefault="00BC35D5">
            <w:pPr>
              <w:spacing w:before="5" w:line="120" w:lineRule="exact"/>
              <w:rPr>
                <w:sz w:val="12"/>
                <w:szCs w:val="12"/>
              </w:rPr>
            </w:pPr>
          </w:p>
          <w:p w:rsidR="00BC35D5" w:rsidRDefault="00703B9F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:rsidR="00BC35D5" w:rsidRDefault="00BC35D5">
            <w:pPr>
              <w:spacing w:before="5" w:line="120" w:lineRule="exact"/>
              <w:rPr>
                <w:sz w:val="12"/>
                <w:szCs w:val="12"/>
              </w:rPr>
            </w:pPr>
          </w:p>
          <w:p w:rsidR="00BC35D5" w:rsidRDefault="00703B9F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BC35D5" w:rsidRDefault="00BC35D5">
            <w:pPr>
              <w:spacing w:before="5" w:line="120" w:lineRule="exact"/>
              <w:rPr>
                <w:sz w:val="12"/>
                <w:szCs w:val="12"/>
              </w:rPr>
            </w:pPr>
          </w:p>
          <w:p w:rsidR="00BC35D5" w:rsidRDefault="00703B9F">
            <w:pPr>
              <w:tabs>
                <w:tab w:val="left" w:pos="5780"/>
              </w:tabs>
              <w:ind w:lef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</w:tr>
    </w:tbl>
    <w:p w:rsidR="00BC35D5" w:rsidRDefault="00BC35D5">
      <w:pPr>
        <w:spacing w:before="2" w:line="140" w:lineRule="exact"/>
        <w:rPr>
          <w:sz w:val="15"/>
          <w:szCs w:val="15"/>
        </w:rPr>
      </w:pPr>
    </w:p>
    <w:p w:rsidR="00BC35D5" w:rsidRPr="00C52A2B" w:rsidRDefault="00703B9F">
      <w:pPr>
        <w:spacing w:before="29"/>
        <w:ind w:left="144"/>
        <w:rPr>
          <w:sz w:val="24"/>
          <w:szCs w:val="24"/>
          <w:lang w:val="id-ID"/>
        </w:rPr>
      </w:pP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TEMPAT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proofErr w:type="spellEnd"/>
      <w:r>
        <w:rPr>
          <w:sz w:val="24"/>
          <w:szCs w:val="24"/>
        </w:rPr>
        <w:t xml:space="preserve"> /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1"/>
          <w:sz w:val="24"/>
          <w:szCs w:val="24"/>
        </w:rPr>
        <w:t xml:space="preserve"> </w:t>
      </w:r>
      <w:r w:rsidR="00C52A2B">
        <w:rPr>
          <w:spacing w:val="1"/>
          <w:sz w:val="24"/>
          <w:szCs w:val="24"/>
          <w:lang w:val="id-ID"/>
        </w:rPr>
        <w:t>S1)</w:t>
      </w:r>
    </w:p>
    <w:p w:rsidR="00BC35D5" w:rsidRDefault="00BC35D5">
      <w:pPr>
        <w:spacing w:before="16" w:line="260" w:lineRule="exact"/>
        <w:rPr>
          <w:sz w:val="26"/>
          <w:szCs w:val="26"/>
        </w:rPr>
      </w:pPr>
    </w:p>
    <w:p w:rsidR="00BC35D5" w:rsidRDefault="00703B9F">
      <w:pPr>
        <w:tabs>
          <w:tab w:val="left" w:pos="9020"/>
        </w:tabs>
        <w:spacing w:line="260" w:lineRule="exact"/>
        <w:ind w:left="564"/>
        <w:rPr>
          <w:sz w:val="24"/>
          <w:szCs w:val="24"/>
        </w:rPr>
      </w:pPr>
      <w:r>
        <w:rPr>
          <w:w w:val="95"/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bup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ten</w:t>
      </w:r>
      <w:proofErr w:type="spellEnd"/>
      <w:r>
        <w:rPr>
          <w:position w:val="-1"/>
          <w:sz w:val="24"/>
          <w:szCs w:val="24"/>
        </w:rPr>
        <w:t>/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Kota                          </w:t>
      </w:r>
      <w:r>
        <w:rPr>
          <w:spacing w:val="-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C35D5" w:rsidRDefault="00BC35D5">
      <w:pPr>
        <w:spacing w:before="12" w:line="240" w:lineRule="exact"/>
        <w:rPr>
          <w:sz w:val="24"/>
          <w:szCs w:val="24"/>
        </w:rPr>
      </w:pPr>
    </w:p>
    <w:p w:rsidR="00BC35D5" w:rsidRDefault="00703B9F">
      <w:pPr>
        <w:tabs>
          <w:tab w:val="left" w:pos="9020"/>
        </w:tabs>
        <w:spacing w:before="29" w:line="260" w:lineRule="exact"/>
        <w:ind w:left="564"/>
        <w:rPr>
          <w:sz w:val="24"/>
          <w:szCs w:val="24"/>
        </w:rPr>
      </w:pPr>
      <w:r>
        <w:rPr>
          <w:w w:val="95"/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ropinsi</w:t>
      </w:r>
      <w:proofErr w:type="spellEnd"/>
      <w:r>
        <w:rPr>
          <w:position w:val="-1"/>
          <w:sz w:val="24"/>
          <w:szCs w:val="24"/>
        </w:rPr>
        <w:t xml:space="preserve">                                       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C35D5" w:rsidRDefault="00BC35D5">
      <w:pPr>
        <w:spacing w:before="12" w:line="240" w:lineRule="exact"/>
        <w:rPr>
          <w:sz w:val="24"/>
          <w:szCs w:val="24"/>
        </w:rPr>
      </w:pPr>
    </w:p>
    <w:p w:rsidR="00BC35D5" w:rsidRDefault="00703B9F">
      <w:pPr>
        <w:tabs>
          <w:tab w:val="left" w:pos="9020"/>
        </w:tabs>
        <w:spacing w:before="29" w:line="260" w:lineRule="exact"/>
        <w:ind w:left="144"/>
        <w:rPr>
          <w:sz w:val="24"/>
          <w:szCs w:val="24"/>
        </w:rPr>
      </w:pPr>
      <w:r>
        <w:rPr>
          <w:spacing w:val="-1"/>
          <w:w w:val="95"/>
          <w:position w:val="-1"/>
          <w:sz w:val="24"/>
          <w:szCs w:val="24"/>
        </w:rPr>
        <w:t>4</w:t>
      </w:r>
      <w:r>
        <w:rPr>
          <w:w w:val="95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H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R                        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C35D5" w:rsidRDefault="00BC35D5">
      <w:pPr>
        <w:spacing w:before="10" w:line="240" w:lineRule="exact"/>
        <w:rPr>
          <w:sz w:val="24"/>
          <w:szCs w:val="24"/>
        </w:rPr>
      </w:pPr>
    </w:p>
    <w:p w:rsidR="00BC35D5" w:rsidRDefault="00703B9F">
      <w:pPr>
        <w:tabs>
          <w:tab w:val="left" w:pos="8960"/>
        </w:tabs>
        <w:spacing w:before="29" w:line="260" w:lineRule="exact"/>
        <w:ind w:left="144"/>
        <w:rPr>
          <w:sz w:val="24"/>
          <w:szCs w:val="24"/>
        </w:rPr>
      </w:pPr>
      <w:r>
        <w:rPr>
          <w:spacing w:val="-1"/>
          <w:w w:val="95"/>
          <w:position w:val="-1"/>
          <w:sz w:val="24"/>
          <w:szCs w:val="24"/>
        </w:rPr>
        <w:t>5</w:t>
      </w:r>
      <w:r>
        <w:rPr>
          <w:w w:val="95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</w:t>
      </w:r>
      <w:r>
        <w:rPr>
          <w:spacing w:val="-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RAM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                        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r>
        <w:rPr>
          <w:spacing w:val="-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C35D5" w:rsidRDefault="00BC35D5">
      <w:pPr>
        <w:spacing w:before="12" w:line="240" w:lineRule="exact"/>
        <w:rPr>
          <w:sz w:val="24"/>
          <w:szCs w:val="24"/>
        </w:rPr>
      </w:pPr>
    </w:p>
    <w:p w:rsidR="00BC35D5" w:rsidRDefault="00703B9F">
      <w:pPr>
        <w:tabs>
          <w:tab w:val="left" w:pos="8960"/>
        </w:tabs>
        <w:spacing w:before="29" w:line="260" w:lineRule="exact"/>
        <w:ind w:left="144"/>
        <w:rPr>
          <w:sz w:val="24"/>
          <w:szCs w:val="24"/>
        </w:rPr>
      </w:pPr>
      <w:r>
        <w:rPr>
          <w:spacing w:val="-1"/>
          <w:w w:val="95"/>
          <w:position w:val="-1"/>
          <w:sz w:val="24"/>
          <w:szCs w:val="24"/>
        </w:rPr>
        <w:t>6</w:t>
      </w:r>
      <w:r>
        <w:rPr>
          <w:w w:val="95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G</w:t>
      </w:r>
      <w:r>
        <w:rPr>
          <w:spacing w:val="-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UM / </w:t>
      </w:r>
      <w:r>
        <w:rPr>
          <w:spacing w:val="2"/>
          <w:position w:val="-1"/>
          <w:sz w:val="24"/>
          <w:szCs w:val="24"/>
        </w:rPr>
        <w:t>TG</w:t>
      </w:r>
      <w:r>
        <w:rPr>
          <w:position w:val="-1"/>
          <w:sz w:val="24"/>
          <w:szCs w:val="24"/>
        </w:rPr>
        <w:t>L.</w:t>
      </w:r>
      <w:r>
        <w:rPr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spacing w:val="-5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US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C35D5" w:rsidRDefault="00BC35D5">
      <w:pPr>
        <w:spacing w:before="12" w:line="240" w:lineRule="exact"/>
        <w:rPr>
          <w:sz w:val="24"/>
          <w:szCs w:val="24"/>
        </w:rPr>
      </w:pPr>
    </w:p>
    <w:p w:rsidR="00BC35D5" w:rsidRDefault="00703B9F">
      <w:pPr>
        <w:tabs>
          <w:tab w:val="left" w:pos="8960"/>
        </w:tabs>
        <w:spacing w:before="29" w:line="260" w:lineRule="exact"/>
        <w:ind w:left="144"/>
        <w:rPr>
          <w:sz w:val="24"/>
          <w:szCs w:val="24"/>
        </w:rPr>
      </w:pPr>
      <w:r>
        <w:rPr>
          <w:spacing w:val="-1"/>
          <w:w w:val="95"/>
          <w:position w:val="-1"/>
          <w:sz w:val="24"/>
          <w:szCs w:val="24"/>
        </w:rPr>
        <w:t>7</w:t>
      </w:r>
      <w:r>
        <w:rPr>
          <w:w w:val="95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 xml:space="preserve">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AR A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 /</w:t>
      </w:r>
      <w:r>
        <w:rPr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</w:t>
      </w:r>
      <w:r>
        <w:rPr>
          <w:spacing w:val="-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I 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before="9" w:line="200" w:lineRule="exact"/>
        <w:sectPr w:rsidR="00BC35D5">
          <w:type w:val="continuous"/>
          <w:pgSz w:w="12260" w:h="20180"/>
          <w:pgMar w:top="1140" w:right="1420" w:bottom="280" w:left="1560" w:header="720" w:footer="720" w:gutter="0"/>
          <w:cols w:space="720"/>
        </w:sectPr>
      </w:pPr>
    </w:p>
    <w:p w:rsidR="00BC35D5" w:rsidRDefault="00BC35D5">
      <w:pPr>
        <w:spacing w:line="200" w:lineRule="exact"/>
      </w:pPr>
    </w:p>
    <w:p w:rsidR="00BC35D5" w:rsidRDefault="00BC35D5">
      <w:pPr>
        <w:spacing w:before="2" w:line="240" w:lineRule="exact"/>
        <w:rPr>
          <w:sz w:val="24"/>
          <w:szCs w:val="24"/>
        </w:rPr>
      </w:pPr>
    </w:p>
    <w:p w:rsidR="00BC35D5" w:rsidRDefault="00703B9F">
      <w:pPr>
        <w:spacing w:line="260" w:lineRule="exact"/>
        <w:ind w:left="144" w:right="-56"/>
        <w:rPr>
          <w:sz w:val="24"/>
          <w:szCs w:val="24"/>
        </w:rPr>
      </w:pPr>
      <w:proofErr w:type="spellStart"/>
      <w:proofErr w:type="gramStart"/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tahui</w:t>
      </w:r>
      <w:proofErr w:type="spellEnd"/>
      <w:r>
        <w:rPr>
          <w:position w:val="-1"/>
          <w:sz w:val="24"/>
          <w:szCs w:val="24"/>
        </w:rPr>
        <w:t xml:space="preserve"> :</w:t>
      </w:r>
      <w:proofErr w:type="gramEnd"/>
    </w:p>
    <w:p w:rsidR="00BC35D5" w:rsidRDefault="00703B9F">
      <w:pPr>
        <w:spacing w:before="29"/>
        <w:rPr>
          <w:sz w:val="24"/>
          <w:szCs w:val="24"/>
        </w:rPr>
        <w:sectPr w:rsidR="00BC35D5">
          <w:type w:val="continuous"/>
          <w:pgSz w:w="12260" w:h="20180"/>
          <w:pgMar w:top="1140" w:right="1420" w:bottom="280" w:left="1560" w:header="720" w:footer="720" w:gutter="0"/>
          <w:cols w:num="2" w:space="720" w:equalWidth="0">
            <w:col w:w="1416" w:space="3771"/>
            <w:col w:w="4093"/>
          </w:cols>
        </w:sectPr>
      </w:pPr>
      <w:r>
        <w:br w:type="column"/>
      </w:r>
      <w:proofErr w:type="spellStart"/>
      <w:proofErr w:type="gramStart"/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</w:t>
      </w:r>
      <w:proofErr w:type="spellEnd"/>
      <w:r>
        <w:rPr>
          <w:sz w:val="24"/>
          <w:szCs w:val="24"/>
        </w:rPr>
        <w:t>, 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</w:t>
      </w:r>
      <w:proofErr w:type="gramEnd"/>
    </w:p>
    <w:p w:rsidR="00BC35D5" w:rsidRDefault="00703B9F">
      <w:pPr>
        <w:spacing w:before="5"/>
        <w:ind w:left="144"/>
        <w:rPr>
          <w:sz w:val="24"/>
          <w:szCs w:val="24"/>
        </w:rPr>
      </w:pPr>
      <w:r>
        <w:lastRenderedPageBreak/>
        <w:pict>
          <v:group id="_x0000_s1026" style="position:absolute;left:0;text-align:left;margin-left:83.8pt;margin-top:132.95pt;width:477.1pt;height:6.1pt;z-index:-251658752;mso-position-horizontal-relative:page;mso-position-vertical-relative:page" coordorigin="1676,2659" coordsize="9542,123">
            <v:shape id="_x0000_s1029" style="position:absolute;left:1703;top:2774;width:0;height:0" coordorigin="1703,2774" coordsize="0,0" path="m1703,2774r,e" filled="f">
              <v:path arrowok="t"/>
            </v:shape>
            <v:shape id="_x0000_s1028" style="position:absolute;left:1703;top:2686;width:9488;height:0" coordorigin="1703,2686" coordsize="9488,0" path="m1703,2686r9488,e" filled="f" strokeweight="2.7pt">
              <v:path arrowok="t"/>
            </v:shape>
            <v:shape id="_x0000_s1027" style="position:absolute;left:1703;top:2737;width:9488;height:0" coordorigin="1703,2737" coordsize="9488,0" path="m1703,2737r9488,e" filled="f" strokeweight=".9pt">
              <v:path arrowok="t"/>
            </v:shape>
            <w10:wrap anchorx="page" anchory="page"/>
          </v:group>
        </w:pic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subb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iodat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before="3" w:line="220" w:lineRule="exact"/>
        <w:rPr>
          <w:sz w:val="22"/>
          <w:szCs w:val="22"/>
        </w:rPr>
      </w:pPr>
    </w:p>
    <w:p w:rsidR="00BC35D5" w:rsidRDefault="00703B9F">
      <w:pPr>
        <w:ind w:left="144" w:right="527" w:hanging="2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rm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proofErr w:type="spellEnd"/>
      <w:proofErr w:type="gramEnd"/>
      <w:r>
        <w:rPr>
          <w:sz w:val="24"/>
          <w:szCs w:val="24"/>
          <w:u w:val="single" w:color="000000"/>
        </w:rPr>
        <w:t xml:space="preserve"> </w:t>
      </w:r>
      <w:proofErr w:type="spellStart"/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sojo,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.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.,M.H</w:t>
      </w:r>
      <w:proofErr w:type="spellEnd"/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)</w:t>
      </w:r>
      <w:r>
        <w:rPr>
          <w:sz w:val="24"/>
          <w:szCs w:val="24"/>
        </w:rPr>
        <w:t xml:space="preserve">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  <w:u w:val="single" w:color="000000"/>
        </w:rPr>
        <w:t xml:space="preserve">                                                        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19830115 200801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009            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</w:p>
    <w:p w:rsidR="00BC35D5" w:rsidRDefault="00BC35D5">
      <w:pPr>
        <w:spacing w:before="4" w:line="180" w:lineRule="exact"/>
        <w:rPr>
          <w:sz w:val="19"/>
          <w:szCs w:val="19"/>
        </w:rPr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BC35D5">
      <w:pPr>
        <w:spacing w:line="200" w:lineRule="exact"/>
      </w:pPr>
    </w:p>
    <w:p w:rsidR="00BC35D5" w:rsidRDefault="00703B9F">
      <w:pPr>
        <w:ind w:left="4907"/>
        <w:rPr>
          <w:sz w:val="28"/>
          <w:szCs w:val="28"/>
        </w:rPr>
      </w:pPr>
      <w:r>
        <w:rPr>
          <w:b/>
          <w:i/>
          <w:spacing w:val="-1"/>
          <w:sz w:val="28"/>
          <w:szCs w:val="28"/>
          <w:u w:val="thick" w:color="000000"/>
        </w:rPr>
        <w:t>D</w:t>
      </w:r>
      <w:r>
        <w:rPr>
          <w:b/>
          <w:i/>
          <w:sz w:val="28"/>
          <w:szCs w:val="28"/>
          <w:u w:val="thick" w:color="000000"/>
        </w:rPr>
        <w:t>A</w:t>
      </w:r>
      <w:r>
        <w:rPr>
          <w:b/>
          <w:i/>
          <w:spacing w:val="-1"/>
          <w:sz w:val="28"/>
          <w:szCs w:val="28"/>
          <w:u w:val="thick" w:color="000000"/>
        </w:rPr>
        <w:t>P</w:t>
      </w:r>
      <w:r>
        <w:rPr>
          <w:b/>
          <w:i/>
          <w:sz w:val="28"/>
          <w:szCs w:val="28"/>
          <w:u w:val="thick" w:color="000000"/>
        </w:rPr>
        <w:t>AT</w:t>
      </w:r>
      <w:r>
        <w:rPr>
          <w:b/>
          <w:i/>
          <w:spacing w:val="-1"/>
          <w:sz w:val="28"/>
          <w:szCs w:val="28"/>
          <w:u w:val="thick" w:color="000000"/>
        </w:rPr>
        <w:t xml:space="preserve"> </w:t>
      </w:r>
      <w:r>
        <w:rPr>
          <w:b/>
          <w:i/>
          <w:spacing w:val="-2"/>
          <w:sz w:val="28"/>
          <w:szCs w:val="28"/>
          <w:u w:val="thick" w:color="000000"/>
        </w:rPr>
        <w:t>D</w:t>
      </w:r>
      <w:r>
        <w:rPr>
          <w:b/>
          <w:i/>
          <w:spacing w:val="1"/>
          <w:sz w:val="28"/>
          <w:szCs w:val="28"/>
          <w:u w:val="thick" w:color="000000"/>
        </w:rPr>
        <w:t>I</w:t>
      </w:r>
      <w:r>
        <w:rPr>
          <w:b/>
          <w:i/>
          <w:spacing w:val="-1"/>
          <w:sz w:val="28"/>
          <w:szCs w:val="28"/>
          <w:u w:val="thick" w:color="000000"/>
        </w:rPr>
        <w:t>G</w:t>
      </w:r>
      <w:r>
        <w:rPr>
          <w:b/>
          <w:i/>
          <w:sz w:val="28"/>
          <w:szCs w:val="28"/>
          <w:u w:val="thick" w:color="000000"/>
        </w:rPr>
        <w:t>A</w:t>
      </w:r>
      <w:r>
        <w:rPr>
          <w:b/>
          <w:i/>
          <w:spacing w:val="-1"/>
          <w:sz w:val="28"/>
          <w:szCs w:val="28"/>
          <w:u w:val="thick" w:color="000000"/>
        </w:rPr>
        <w:t>ND</w:t>
      </w:r>
      <w:r>
        <w:rPr>
          <w:b/>
          <w:i/>
          <w:spacing w:val="2"/>
          <w:sz w:val="28"/>
          <w:szCs w:val="28"/>
          <w:u w:val="thick" w:color="000000"/>
        </w:rPr>
        <w:t>A</w:t>
      </w:r>
      <w:r>
        <w:rPr>
          <w:b/>
          <w:i/>
          <w:sz w:val="28"/>
          <w:szCs w:val="28"/>
          <w:u w:val="thick" w:color="000000"/>
        </w:rPr>
        <w:t>KAN</w:t>
      </w:r>
      <w:r>
        <w:rPr>
          <w:b/>
          <w:i/>
          <w:spacing w:val="-1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SE</w:t>
      </w:r>
      <w:r>
        <w:rPr>
          <w:b/>
          <w:i/>
          <w:spacing w:val="-2"/>
          <w:sz w:val="28"/>
          <w:szCs w:val="28"/>
          <w:u w:val="thick" w:color="000000"/>
        </w:rPr>
        <w:t>N</w:t>
      </w:r>
      <w:r>
        <w:rPr>
          <w:b/>
          <w:i/>
          <w:spacing w:val="-1"/>
          <w:sz w:val="28"/>
          <w:szCs w:val="28"/>
          <w:u w:val="thick" w:color="000000"/>
        </w:rPr>
        <w:t>D</w:t>
      </w:r>
      <w:r>
        <w:rPr>
          <w:b/>
          <w:i/>
          <w:spacing w:val="1"/>
          <w:sz w:val="28"/>
          <w:szCs w:val="28"/>
          <w:u w:val="thick" w:color="000000"/>
        </w:rPr>
        <w:t>I</w:t>
      </w:r>
      <w:r>
        <w:rPr>
          <w:b/>
          <w:i/>
          <w:sz w:val="28"/>
          <w:szCs w:val="28"/>
          <w:u w:val="thick" w:color="000000"/>
        </w:rPr>
        <w:t>RI</w:t>
      </w:r>
    </w:p>
    <w:sectPr w:rsidR="00BC35D5">
      <w:type w:val="continuous"/>
      <w:pgSz w:w="12260" w:h="20180"/>
      <w:pgMar w:top="1140" w:right="14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21ED"/>
    <w:multiLevelType w:val="multilevel"/>
    <w:tmpl w:val="6E588C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D5"/>
    <w:rsid w:val="00703B9F"/>
    <w:rsid w:val="00BC35D5"/>
    <w:rsid w:val="00C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099119D-C689-48C2-90A7-EC3483B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bapendik</dc:creator>
  <cp:lastModifiedBy>bapendik</cp:lastModifiedBy>
  <cp:revision>3</cp:revision>
  <dcterms:created xsi:type="dcterms:W3CDTF">2019-06-25T07:56:00Z</dcterms:created>
  <dcterms:modified xsi:type="dcterms:W3CDTF">2019-06-25T07:58:00Z</dcterms:modified>
</cp:coreProperties>
</file>